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6A" w:rsidRPr="0071304C" w:rsidRDefault="007D586A" w:rsidP="007D586A">
      <w:pPr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b/>
          <w:sz w:val="18"/>
          <w:szCs w:val="18"/>
        </w:rPr>
        <w:t>DELIBERA N.112</w:t>
      </w:r>
    </w:p>
    <w:p w:rsidR="007D586A" w:rsidRPr="0071304C" w:rsidRDefault="007D586A" w:rsidP="007D586A">
      <w:pPr>
        <w:widowControl w:val="0"/>
        <w:suppressAutoHyphens/>
        <w:autoSpaceDE w:val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71304C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Il giorno </w:t>
      </w:r>
      <w:r w:rsidRPr="0071304C"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  <w:t>04 ottobre 2016</w:t>
      </w:r>
      <w:r w:rsidRPr="0071304C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 alle ore 18:00 presso la Scuola Secondaria di I grado “A. Briosco”, a seguito della convocazione prot. 3437/E3 del 26.09.16 si riunisce il Consiglio di Istituto. </w:t>
      </w:r>
    </w:p>
    <w:p w:rsidR="007D586A" w:rsidRPr="0071304C" w:rsidRDefault="007D586A" w:rsidP="007D586A">
      <w:pPr>
        <w:widowControl w:val="0"/>
        <w:suppressAutoHyphens/>
        <w:autoSpaceDE w:val="0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71304C">
        <w:rPr>
          <w:rFonts w:ascii="Verdana" w:eastAsia="SimSun" w:hAnsi="Verdana"/>
          <w:kern w:val="1"/>
          <w:sz w:val="18"/>
          <w:szCs w:val="18"/>
          <w:lang w:eastAsia="hi-IN" w:bidi="hi-IN"/>
        </w:rPr>
        <w:t>Risultano presenti:</w:t>
      </w:r>
    </w:p>
    <w:tbl>
      <w:tblPr>
        <w:tblW w:w="5029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5"/>
        <w:gridCol w:w="1302"/>
        <w:gridCol w:w="1938"/>
        <w:gridCol w:w="1938"/>
        <w:gridCol w:w="1936"/>
      </w:tblGrid>
      <w:tr w:rsidR="007D586A" w:rsidRPr="0071304C" w:rsidTr="007D586A">
        <w:trPr>
          <w:trHeight w:hRule="exact" w:val="239"/>
        </w:trPr>
        <w:tc>
          <w:tcPr>
            <w:tcW w:w="132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ind w:left="51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72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ind w:left="36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00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snapToGrid w:val="0"/>
              <w:ind w:left="36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PRESENTE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ASSENTE</w:t>
            </w:r>
          </w:p>
        </w:tc>
      </w:tr>
      <w:tr w:rsidR="007D586A" w:rsidRPr="0071304C" w:rsidTr="007D586A">
        <w:trPr>
          <w:trHeight w:val="89"/>
        </w:trPr>
        <w:tc>
          <w:tcPr>
            <w:tcW w:w="1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Bertazzo Michela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DS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snapToGrid w:val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D586A" w:rsidRPr="0071304C" w:rsidTr="007D586A">
        <w:trPr>
          <w:trHeight w:val="57"/>
        </w:trPr>
        <w:tc>
          <w:tcPr>
            <w:tcW w:w="1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Calò Caterina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docente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Mirò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D586A" w:rsidRPr="0071304C" w:rsidTr="007D586A">
        <w:trPr>
          <w:trHeight w:val="57"/>
        </w:trPr>
        <w:tc>
          <w:tcPr>
            <w:tcW w:w="1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De Filippo Annamaria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docente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Leopardi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</w:tr>
      <w:tr w:rsidR="007D586A" w:rsidRPr="0071304C" w:rsidTr="007D586A">
        <w:trPr>
          <w:trHeight w:val="57"/>
        </w:trPr>
        <w:tc>
          <w:tcPr>
            <w:tcW w:w="1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Nencini Alberta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docente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Leopardi Via Zize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D586A" w:rsidRPr="0071304C" w:rsidTr="007D586A">
        <w:trPr>
          <w:trHeight w:val="57"/>
        </w:trPr>
        <w:tc>
          <w:tcPr>
            <w:tcW w:w="1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Rizzato Giovanna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docente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Mirò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D586A" w:rsidRPr="0071304C" w:rsidTr="007D586A">
        <w:trPr>
          <w:trHeight w:val="57"/>
        </w:trPr>
        <w:tc>
          <w:tcPr>
            <w:tcW w:w="1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Stefani Stefania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docente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Muratori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D586A" w:rsidRPr="0071304C" w:rsidTr="007D586A">
        <w:trPr>
          <w:trHeight w:val="57"/>
        </w:trPr>
        <w:tc>
          <w:tcPr>
            <w:tcW w:w="1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Sturaro Elisabetta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docente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Muratori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D586A" w:rsidRPr="0071304C" w:rsidTr="007D586A">
        <w:trPr>
          <w:trHeight w:val="57"/>
        </w:trPr>
        <w:tc>
          <w:tcPr>
            <w:tcW w:w="1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Torelli Anna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docente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Muratori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D586A" w:rsidRPr="0071304C" w:rsidTr="007D586A">
        <w:trPr>
          <w:trHeight w:val="57"/>
        </w:trPr>
        <w:tc>
          <w:tcPr>
            <w:tcW w:w="1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Zogno Mariagrazia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docente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Muratori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D586A" w:rsidRPr="0071304C" w:rsidTr="007D586A">
        <w:trPr>
          <w:trHeight w:val="57"/>
        </w:trPr>
        <w:tc>
          <w:tcPr>
            <w:tcW w:w="1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Allegrelli Gianfranco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genitore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Leopardi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D586A" w:rsidRPr="0071304C" w:rsidTr="007D586A">
        <w:trPr>
          <w:trHeight w:val="192"/>
        </w:trPr>
        <w:tc>
          <w:tcPr>
            <w:tcW w:w="1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Antolini Zannoni Francesca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genitore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Leopardi Zize 2C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</w:tr>
      <w:tr w:rsidR="007D586A" w:rsidRPr="0071304C" w:rsidTr="007D586A">
        <w:trPr>
          <w:trHeight w:val="57"/>
        </w:trPr>
        <w:tc>
          <w:tcPr>
            <w:tcW w:w="1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Cordiano M.Antonietta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genitore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Leopardi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D586A" w:rsidRPr="0071304C" w:rsidTr="007D586A">
        <w:trPr>
          <w:trHeight w:val="57"/>
        </w:trPr>
        <w:tc>
          <w:tcPr>
            <w:tcW w:w="1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Ghintuiala Corina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genitore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Leopardi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</w:tr>
      <w:tr w:rsidR="007D586A" w:rsidRPr="0071304C" w:rsidTr="007D586A">
        <w:trPr>
          <w:trHeight w:val="57"/>
        </w:trPr>
        <w:tc>
          <w:tcPr>
            <w:tcW w:w="1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Orazi Righetto Lorena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genitore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Muratori 5D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</w:tr>
      <w:tr w:rsidR="007D586A" w:rsidRPr="0071304C" w:rsidTr="007D586A">
        <w:trPr>
          <w:trHeight w:val="57"/>
        </w:trPr>
        <w:tc>
          <w:tcPr>
            <w:tcW w:w="1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Pasotto Barollo Lisanna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genitore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Leopardi 3B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D586A" w:rsidRPr="0071304C" w:rsidTr="007D586A">
        <w:trPr>
          <w:trHeight w:val="57"/>
        </w:trPr>
        <w:tc>
          <w:tcPr>
            <w:tcW w:w="1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Polato Drago Elisabetta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genitore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Leopardi 5C - Mirò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D586A" w:rsidRPr="0071304C" w:rsidTr="007D586A">
        <w:trPr>
          <w:trHeight w:val="57"/>
        </w:trPr>
        <w:tc>
          <w:tcPr>
            <w:tcW w:w="13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Wadisua Carina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genitore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Mirò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D586A" w:rsidRPr="0071304C" w:rsidRDefault="007D586A" w:rsidP="007D586A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 w:rsidRPr="0071304C"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</w:tr>
    </w:tbl>
    <w:p w:rsidR="007D586A" w:rsidRPr="00EF2884" w:rsidRDefault="007D586A" w:rsidP="007D586A">
      <w:pPr>
        <w:widowControl w:val="0"/>
        <w:suppressAutoHyphens/>
        <w:jc w:val="both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  <w:r w:rsidRPr="00EF2884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La Presidente, sig.ra Pasotto Lisanna, dopo aver verificato il numero legale, dichiara aperta la seduta e si passa alla discussione dei seguenti punti all'Ordine del Giorno:</w:t>
      </w:r>
    </w:p>
    <w:p w:rsidR="007D586A" w:rsidRPr="00EF2884" w:rsidRDefault="007D586A" w:rsidP="007D586A">
      <w:pPr>
        <w:jc w:val="both"/>
        <w:rPr>
          <w:rFonts w:ascii="Verdana" w:hAnsi="Verdana"/>
          <w:sz w:val="18"/>
          <w:szCs w:val="18"/>
        </w:rPr>
      </w:pPr>
      <w:r w:rsidRPr="00EF2884">
        <w:rPr>
          <w:rFonts w:ascii="Verdana" w:hAnsi="Verdana"/>
          <w:sz w:val="18"/>
          <w:szCs w:val="18"/>
        </w:rPr>
        <w:t>…omissis…</w:t>
      </w:r>
    </w:p>
    <w:p w:rsidR="007D586A" w:rsidRPr="00C16623" w:rsidRDefault="007D586A" w:rsidP="007D586A">
      <w:pPr>
        <w:widowControl w:val="0"/>
        <w:suppressAutoHyphens/>
        <w:spacing w:after="120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  <w:r w:rsidRPr="00C16623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10. nomina componenti Organo di garanzia interno;</w:t>
      </w:r>
    </w:p>
    <w:p w:rsidR="007D586A" w:rsidRPr="006E6CD4" w:rsidRDefault="007D586A" w:rsidP="007D586A">
      <w:pPr>
        <w:widowControl w:val="0"/>
        <w:suppressAutoHyphens/>
        <w:spacing w:after="120"/>
        <w:rPr>
          <w:rFonts w:ascii="Verdana" w:hAnsi="Verdana"/>
          <w:sz w:val="18"/>
          <w:szCs w:val="18"/>
        </w:rPr>
      </w:pPr>
      <w:r w:rsidRPr="006E6CD4">
        <w:rPr>
          <w:rFonts w:ascii="Verdana" w:hAnsi="Verdana"/>
          <w:i/>
          <w:sz w:val="18"/>
          <w:szCs w:val="18"/>
        </w:rPr>
        <w:t>…omissis..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7D586A" w:rsidRPr="00C12915" w:rsidTr="007D586A">
        <w:trPr>
          <w:trHeight w:val="308"/>
        </w:trPr>
        <w:tc>
          <w:tcPr>
            <w:tcW w:w="9894" w:type="dxa"/>
          </w:tcPr>
          <w:p w:rsidR="007D586A" w:rsidRPr="00C12915" w:rsidRDefault="00C12915" w:rsidP="009A41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12915">
              <w:rPr>
                <w:rFonts w:ascii="Verdana" w:hAnsi="Verdana"/>
                <w:b/>
                <w:sz w:val="18"/>
                <w:szCs w:val="18"/>
              </w:rPr>
              <w:t>10.</w:t>
            </w:r>
            <w:r w:rsidR="00660CE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12915">
              <w:rPr>
                <w:rFonts w:ascii="Verdana" w:hAnsi="Verdana"/>
                <w:b/>
                <w:sz w:val="18"/>
                <w:szCs w:val="18"/>
              </w:rPr>
              <w:t>Nomina Componenti Organo di garanzia interno</w:t>
            </w:r>
            <w:r w:rsidR="007D586A" w:rsidRPr="00C12915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</w:t>
            </w:r>
            <w:r w:rsidR="009A4130">
              <w:rPr>
                <w:rFonts w:ascii="Verdana" w:hAnsi="Verdana"/>
                <w:b/>
                <w:sz w:val="18"/>
                <w:szCs w:val="18"/>
              </w:rPr>
              <w:t xml:space="preserve">           </w:t>
            </w:r>
            <w:r w:rsidR="007D586A" w:rsidRPr="00C1291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D586A" w:rsidRPr="00C12915">
              <w:rPr>
                <w:rFonts w:ascii="Verdana" w:eastAsia="SimSun" w:hAnsi="Verdana" w:cs="Arial"/>
                <w:b/>
                <w:kern w:val="1"/>
                <w:sz w:val="18"/>
                <w:szCs w:val="18"/>
                <w:lang w:eastAsia="hi-IN" w:bidi="hi-IN"/>
              </w:rPr>
              <w:t>Delibera 11</w:t>
            </w:r>
            <w:r w:rsidR="009A4130">
              <w:rPr>
                <w:rFonts w:ascii="Verdana" w:eastAsia="SimSun" w:hAnsi="Verdana" w:cs="Arial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</w:tr>
    </w:tbl>
    <w:p w:rsidR="00660CE9" w:rsidRPr="00C12915" w:rsidRDefault="00C12915" w:rsidP="00C12915">
      <w:pPr>
        <w:jc w:val="both"/>
        <w:rPr>
          <w:rFonts w:ascii="Verdana" w:hAnsi="Verdana"/>
          <w:sz w:val="18"/>
          <w:szCs w:val="18"/>
        </w:rPr>
      </w:pPr>
      <w:r w:rsidRPr="00C12915">
        <w:rPr>
          <w:rFonts w:ascii="Verdana" w:hAnsi="Verdana"/>
          <w:sz w:val="18"/>
          <w:szCs w:val="18"/>
        </w:rPr>
        <w:t>L'organo di garanzia interno è previsto dal DPR 249/1998 “Statuto degli studenti e delle studentesse” con ha la funzione di pronunciarsi in caso di ricorso da parte dei genitori su procedimenti disciplinari e sanzioni comminate agli alunni.</w:t>
      </w:r>
    </w:p>
    <w:p w:rsidR="00C12915" w:rsidRPr="00C12915" w:rsidRDefault="00C12915" w:rsidP="00C12915">
      <w:pPr>
        <w:jc w:val="both"/>
        <w:rPr>
          <w:rFonts w:ascii="Verdana" w:hAnsi="Verdana"/>
          <w:sz w:val="18"/>
          <w:szCs w:val="18"/>
        </w:rPr>
      </w:pPr>
      <w:r w:rsidRPr="00C12915">
        <w:rPr>
          <w:rFonts w:ascii="Verdana" w:hAnsi="Verdana"/>
          <w:sz w:val="18"/>
          <w:szCs w:val="18"/>
        </w:rPr>
        <w:t>L'Organo di Garanzia, nominato dal Consiglio di Istituto è composto da:</w:t>
      </w:r>
    </w:p>
    <w:p w:rsidR="00C12915" w:rsidRPr="00C12915" w:rsidRDefault="00C12915" w:rsidP="00C12915">
      <w:pPr>
        <w:pStyle w:val="Paragrafoelenco"/>
        <w:numPr>
          <w:ilvl w:val="0"/>
          <w:numId w:val="34"/>
        </w:numPr>
        <w:suppressAutoHyphens w:val="0"/>
        <w:spacing w:after="0"/>
        <w:ind w:left="993"/>
        <w:contextualSpacing/>
        <w:jc w:val="both"/>
        <w:rPr>
          <w:rFonts w:ascii="Verdana" w:hAnsi="Verdana"/>
          <w:sz w:val="18"/>
          <w:szCs w:val="18"/>
        </w:rPr>
      </w:pPr>
      <w:r w:rsidRPr="00C12915">
        <w:rPr>
          <w:rFonts w:ascii="Verdana" w:hAnsi="Verdana"/>
          <w:sz w:val="18"/>
          <w:szCs w:val="18"/>
        </w:rPr>
        <w:t>Il Dirigente Scolastico</w:t>
      </w:r>
    </w:p>
    <w:p w:rsidR="00C12915" w:rsidRPr="00C12915" w:rsidRDefault="00C12915" w:rsidP="00C12915">
      <w:pPr>
        <w:pStyle w:val="Paragrafoelenco"/>
        <w:numPr>
          <w:ilvl w:val="0"/>
          <w:numId w:val="34"/>
        </w:numPr>
        <w:suppressAutoHyphens w:val="0"/>
        <w:spacing w:after="0"/>
        <w:ind w:left="993"/>
        <w:contextualSpacing/>
        <w:jc w:val="both"/>
        <w:rPr>
          <w:rFonts w:ascii="Verdana" w:hAnsi="Verdana"/>
          <w:sz w:val="18"/>
          <w:szCs w:val="18"/>
        </w:rPr>
      </w:pPr>
      <w:r w:rsidRPr="00C12915">
        <w:rPr>
          <w:rFonts w:ascii="Verdana" w:hAnsi="Verdana"/>
          <w:sz w:val="18"/>
          <w:szCs w:val="18"/>
        </w:rPr>
        <w:t>due genitori</w:t>
      </w:r>
    </w:p>
    <w:p w:rsidR="00C12915" w:rsidRDefault="00C12915" w:rsidP="00C12915">
      <w:pPr>
        <w:pStyle w:val="Paragrafoelenco"/>
        <w:numPr>
          <w:ilvl w:val="0"/>
          <w:numId w:val="34"/>
        </w:numPr>
        <w:suppressAutoHyphens w:val="0"/>
        <w:spacing w:after="0"/>
        <w:ind w:left="993"/>
        <w:contextualSpacing/>
        <w:jc w:val="both"/>
        <w:rPr>
          <w:rFonts w:ascii="Verdana" w:hAnsi="Verdana"/>
          <w:sz w:val="18"/>
          <w:szCs w:val="18"/>
        </w:rPr>
      </w:pPr>
      <w:r w:rsidRPr="00084F98">
        <w:rPr>
          <w:rFonts w:ascii="Verdana" w:hAnsi="Verdana"/>
          <w:sz w:val="18"/>
          <w:szCs w:val="18"/>
        </w:rPr>
        <w:t>un insegnante</w:t>
      </w:r>
    </w:p>
    <w:p w:rsidR="00084F98" w:rsidRPr="00084F98" w:rsidRDefault="00084F98" w:rsidP="00C12915">
      <w:pPr>
        <w:pStyle w:val="Paragrafoelenco"/>
        <w:numPr>
          <w:ilvl w:val="0"/>
          <w:numId w:val="34"/>
        </w:numPr>
        <w:suppressAutoHyphens w:val="0"/>
        <w:spacing w:after="0"/>
        <w:ind w:left="993"/>
        <w:contextualSpacing/>
        <w:jc w:val="both"/>
        <w:rPr>
          <w:rFonts w:ascii="Verdana" w:hAnsi="Verdana"/>
          <w:sz w:val="18"/>
          <w:szCs w:val="18"/>
        </w:rPr>
      </w:pPr>
    </w:p>
    <w:p w:rsidR="00C12915" w:rsidRPr="00C12915" w:rsidRDefault="00C12915" w:rsidP="00C12915">
      <w:pPr>
        <w:jc w:val="both"/>
        <w:rPr>
          <w:rFonts w:ascii="Verdana" w:hAnsi="Verdana"/>
          <w:sz w:val="18"/>
          <w:szCs w:val="18"/>
        </w:rPr>
      </w:pPr>
      <w:r w:rsidRPr="00C12915">
        <w:rPr>
          <w:rFonts w:ascii="Verdana" w:hAnsi="Verdana"/>
          <w:sz w:val="18"/>
          <w:szCs w:val="18"/>
        </w:rPr>
        <w:t>I due genitori scelti dal Consiglio di Istituto sono:</w:t>
      </w:r>
    </w:p>
    <w:p w:rsidR="00C12915" w:rsidRPr="00C12915" w:rsidRDefault="00C12915" w:rsidP="00C12915">
      <w:pPr>
        <w:ind w:left="426"/>
        <w:jc w:val="both"/>
        <w:rPr>
          <w:rFonts w:ascii="Verdana" w:hAnsi="Verdana"/>
          <w:sz w:val="18"/>
          <w:szCs w:val="18"/>
        </w:rPr>
      </w:pPr>
      <w:r w:rsidRPr="00C12915">
        <w:rPr>
          <w:rFonts w:ascii="Verdana" w:hAnsi="Verdana"/>
          <w:sz w:val="18"/>
          <w:szCs w:val="18"/>
        </w:rPr>
        <w:t>Ghinthuiala Corina</w:t>
      </w:r>
    </w:p>
    <w:p w:rsidR="00C12915" w:rsidRDefault="00C12915" w:rsidP="00C12915">
      <w:pPr>
        <w:ind w:left="426"/>
        <w:jc w:val="both"/>
        <w:rPr>
          <w:rFonts w:ascii="Verdana" w:hAnsi="Verdana"/>
          <w:sz w:val="18"/>
          <w:szCs w:val="18"/>
        </w:rPr>
      </w:pPr>
      <w:r w:rsidRPr="00C12915">
        <w:rPr>
          <w:rFonts w:ascii="Verdana" w:hAnsi="Verdana"/>
          <w:sz w:val="18"/>
          <w:szCs w:val="18"/>
        </w:rPr>
        <w:t>Dalla Barba Barbara</w:t>
      </w:r>
    </w:p>
    <w:p w:rsidR="009A4130" w:rsidRPr="00C12915" w:rsidRDefault="009A4130" w:rsidP="00C12915">
      <w:pPr>
        <w:ind w:left="426"/>
        <w:jc w:val="both"/>
        <w:rPr>
          <w:rFonts w:ascii="Verdana" w:hAnsi="Verdana"/>
          <w:sz w:val="18"/>
          <w:szCs w:val="18"/>
        </w:rPr>
      </w:pPr>
    </w:p>
    <w:p w:rsidR="00C12915" w:rsidRPr="00C12915" w:rsidRDefault="00C12915" w:rsidP="00C12915">
      <w:pPr>
        <w:jc w:val="both"/>
        <w:rPr>
          <w:rFonts w:ascii="Verdana" w:hAnsi="Verdana"/>
          <w:sz w:val="18"/>
          <w:szCs w:val="18"/>
        </w:rPr>
      </w:pPr>
      <w:r w:rsidRPr="00C12915">
        <w:rPr>
          <w:rFonts w:ascii="Verdana" w:hAnsi="Verdana"/>
          <w:sz w:val="18"/>
          <w:szCs w:val="18"/>
        </w:rPr>
        <w:t xml:space="preserve">Il Collegio docenti ha individuato la componente docenti nella persona della </w:t>
      </w:r>
    </w:p>
    <w:p w:rsidR="00C12915" w:rsidRPr="00C12915" w:rsidRDefault="00660CE9" w:rsidP="00C1291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C12915" w:rsidRPr="00C12915">
        <w:rPr>
          <w:rFonts w:ascii="Verdana" w:hAnsi="Verdana"/>
          <w:sz w:val="18"/>
          <w:szCs w:val="18"/>
        </w:rPr>
        <w:t>Prof.ssa  Ferramosca Francesca</w:t>
      </w:r>
    </w:p>
    <w:p w:rsidR="00C12915" w:rsidRPr="00C12915" w:rsidRDefault="00C12915" w:rsidP="00C12915">
      <w:pPr>
        <w:jc w:val="both"/>
        <w:rPr>
          <w:rFonts w:ascii="Verdana" w:hAnsi="Verdana"/>
          <w:sz w:val="18"/>
          <w:szCs w:val="18"/>
        </w:rPr>
      </w:pPr>
    </w:p>
    <w:p w:rsidR="007D586A" w:rsidRPr="00C12915" w:rsidRDefault="00C12915" w:rsidP="007D586A">
      <w:pPr>
        <w:jc w:val="both"/>
        <w:rPr>
          <w:rFonts w:ascii="Verdana" w:hAnsi="Verdana"/>
          <w:sz w:val="18"/>
          <w:szCs w:val="18"/>
        </w:rPr>
      </w:pPr>
      <w:r w:rsidRPr="00C12915">
        <w:rPr>
          <w:rFonts w:ascii="Verdana" w:hAnsi="Verdana"/>
          <w:sz w:val="18"/>
          <w:szCs w:val="18"/>
        </w:rPr>
        <w:t>Il Consiglio approva all’unanimità.</w:t>
      </w:r>
    </w:p>
    <w:p w:rsidR="007D586A" w:rsidRPr="00C12915" w:rsidRDefault="007D586A" w:rsidP="007D586A">
      <w:pPr>
        <w:tabs>
          <w:tab w:val="left" w:pos="1152"/>
          <w:tab w:val="left" w:pos="1985"/>
        </w:tabs>
        <w:jc w:val="both"/>
        <w:rPr>
          <w:rFonts w:ascii="Verdana" w:hAnsi="Verdana"/>
          <w:sz w:val="18"/>
          <w:szCs w:val="18"/>
        </w:rPr>
      </w:pPr>
      <w:r w:rsidRPr="00C12915">
        <w:rPr>
          <w:rFonts w:ascii="Verdana" w:hAnsi="Verdana"/>
          <w:sz w:val="18"/>
          <w:szCs w:val="18"/>
        </w:rPr>
        <w:t>…omissis..</w:t>
      </w:r>
    </w:p>
    <w:p w:rsidR="007D586A" w:rsidRPr="00C12915" w:rsidRDefault="007D586A" w:rsidP="007D586A">
      <w:pPr>
        <w:tabs>
          <w:tab w:val="left" w:pos="1152"/>
          <w:tab w:val="left" w:pos="1985"/>
        </w:tabs>
        <w:jc w:val="both"/>
        <w:rPr>
          <w:rFonts w:ascii="Verdana" w:hAnsi="Verdana"/>
          <w:sz w:val="18"/>
          <w:szCs w:val="18"/>
        </w:rPr>
      </w:pPr>
    </w:p>
    <w:p w:rsidR="007D586A" w:rsidRPr="00C12915" w:rsidRDefault="007D586A" w:rsidP="007D586A">
      <w:pPr>
        <w:tabs>
          <w:tab w:val="left" w:pos="1152"/>
          <w:tab w:val="left" w:pos="1985"/>
        </w:tabs>
        <w:jc w:val="both"/>
        <w:rPr>
          <w:rFonts w:ascii="Verdana" w:hAnsi="Verdana"/>
          <w:sz w:val="18"/>
          <w:szCs w:val="18"/>
        </w:rPr>
      </w:pPr>
      <w:r w:rsidRPr="00C12915">
        <w:rPr>
          <w:rFonts w:ascii="Verdana" w:hAnsi="Verdana"/>
          <w:sz w:val="18"/>
          <w:szCs w:val="18"/>
        </w:rPr>
        <w:t>La seduta si chiude alle 20.22</w:t>
      </w:r>
    </w:p>
    <w:p w:rsidR="007D586A" w:rsidRPr="00C12915" w:rsidRDefault="007D586A" w:rsidP="007D586A">
      <w:pPr>
        <w:tabs>
          <w:tab w:val="left" w:pos="1152"/>
          <w:tab w:val="left" w:pos="1985"/>
        </w:tabs>
        <w:jc w:val="both"/>
        <w:rPr>
          <w:rFonts w:ascii="Verdana" w:hAnsi="Verdana" w:cs="Arial"/>
          <w:sz w:val="18"/>
          <w:szCs w:val="18"/>
        </w:rPr>
      </w:pPr>
    </w:p>
    <w:p w:rsidR="007D586A" w:rsidRPr="00C12915" w:rsidRDefault="007D586A" w:rsidP="007D586A">
      <w:pPr>
        <w:pStyle w:val="Nessunaspaziatura"/>
        <w:rPr>
          <w:rFonts w:ascii="Verdana" w:hAnsi="Verdana"/>
          <w:sz w:val="18"/>
          <w:szCs w:val="18"/>
        </w:rPr>
      </w:pPr>
      <w:r w:rsidRPr="00C12915">
        <w:rPr>
          <w:rFonts w:ascii="Verdana" w:hAnsi="Verdana"/>
          <w:sz w:val="18"/>
          <w:szCs w:val="18"/>
        </w:rPr>
        <w:t xml:space="preserve">f.to La segretaria verbalizzante – Cordiano Maria Antonietta                                          </w:t>
      </w:r>
    </w:p>
    <w:p w:rsidR="007D586A" w:rsidRPr="00C12915" w:rsidRDefault="007D586A" w:rsidP="007D586A">
      <w:pPr>
        <w:pStyle w:val="Nessunaspaziatura"/>
        <w:rPr>
          <w:rFonts w:ascii="Verdana" w:hAnsi="Verdana"/>
          <w:sz w:val="18"/>
          <w:szCs w:val="18"/>
        </w:rPr>
      </w:pPr>
      <w:r w:rsidRPr="00C12915">
        <w:rPr>
          <w:rFonts w:ascii="Verdana" w:hAnsi="Verdana"/>
          <w:sz w:val="18"/>
          <w:szCs w:val="18"/>
        </w:rPr>
        <w:t>f.to Il Presidente – Pasotto Lisanna</w:t>
      </w:r>
      <w:r w:rsidRPr="00C12915">
        <w:rPr>
          <w:rFonts w:ascii="Verdana" w:hAnsi="Verdana"/>
          <w:sz w:val="18"/>
          <w:szCs w:val="18"/>
        </w:rPr>
        <w:tab/>
      </w:r>
      <w:r w:rsidRPr="00C12915">
        <w:rPr>
          <w:rFonts w:ascii="Verdana" w:hAnsi="Verdana"/>
          <w:sz w:val="18"/>
          <w:szCs w:val="18"/>
        </w:rPr>
        <w:tab/>
      </w:r>
      <w:r w:rsidRPr="00C12915">
        <w:rPr>
          <w:rFonts w:ascii="Verdana" w:hAnsi="Verdana"/>
          <w:sz w:val="18"/>
          <w:szCs w:val="18"/>
        </w:rPr>
        <w:tab/>
      </w:r>
      <w:r w:rsidRPr="00C12915">
        <w:rPr>
          <w:rFonts w:ascii="Verdana" w:hAnsi="Verdana"/>
          <w:sz w:val="18"/>
          <w:szCs w:val="18"/>
        </w:rPr>
        <w:tab/>
      </w:r>
      <w:r w:rsidRPr="00C12915">
        <w:rPr>
          <w:rFonts w:ascii="Verdana" w:hAnsi="Verdana"/>
          <w:sz w:val="18"/>
          <w:szCs w:val="18"/>
        </w:rPr>
        <w:tab/>
        <w:t xml:space="preserve">               Il Dirigente Scolastico</w:t>
      </w:r>
    </w:p>
    <w:p w:rsidR="007D586A" w:rsidRPr="00C12915" w:rsidRDefault="007D586A" w:rsidP="007D586A">
      <w:pPr>
        <w:jc w:val="both"/>
        <w:rPr>
          <w:rFonts w:ascii="Verdana" w:hAnsi="Verdana"/>
          <w:sz w:val="18"/>
          <w:szCs w:val="18"/>
        </w:rPr>
      </w:pPr>
      <w:r w:rsidRPr="00C12915">
        <w:rPr>
          <w:rFonts w:ascii="Verdana" w:hAnsi="Verdana"/>
          <w:sz w:val="18"/>
          <w:szCs w:val="18"/>
        </w:rPr>
        <w:t xml:space="preserve">                                                                    </w:t>
      </w:r>
      <w:r w:rsidRPr="00C12915">
        <w:rPr>
          <w:rFonts w:ascii="Verdana" w:hAnsi="Verdana"/>
          <w:sz w:val="18"/>
          <w:szCs w:val="18"/>
        </w:rPr>
        <w:tab/>
      </w:r>
      <w:r w:rsidRPr="00C12915">
        <w:rPr>
          <w:rFonts w:ascii="Verdana" w:hAnsi="Verdana"/>
          <w:sz w:val="18"/>
          <w:szCs w:val="18"/>
        </w:rPr>
        <w:tab/>
      </w:r>
      <w:r w:rsidRPr="00C12915">
        <w:rPr>
          <w:rFonts w:ascii="Verdana" w:hAnsi="Verdana"/>
          <w:sz w:val="18"/>
          <w:szCs w:val="18"/>
        </w:rPr>
        <w:tab/>
        <w:t xml:space="preserve">            prof.ssa Michela Bertazzo</w:t>
      </w:r>
    </w:p>
    <w:sectPr w:rsidR="007D586A" w:rsidRPr="00C12915" w:rsidSect="000A522D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126" w:right="1134" w:bottom="709" w:left="1134" w:header="113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284" w:rsidRDefault="00CD1284">
      <w:r>
        <w:separator/>
      </w:r>
    </w:p>
  </w:endnote>
  <w:endnote w:type="continuationSeparator" w:id="0">
    <w:p w:rsidR="00CD1284" w:rsidRDefault="00CD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97" w:rsidRPr="00270AC7" w:rsidRDefault="00187697">
    <w:pPr>
      <w:pStyle w:val="Pidipagina"/>
      <w:rPr>
        <w:sz w:val="16"/>
      </w:rPr>
    </w:pPr>
  </w:p>
  <w:p w:rsidR="00187697" w:rsidRPr="00270AC7" w:rsidRDefault="00187697" w:rsidP="00BB023A">
    <w:pPr>
      <w:pStyle w:val="Pidipagina"/>
      <w:rPr>
        <w:sz w:val="16"/>
      </w:rPr>
    </w:pPr>
  </w:p>
  <w:p w:rsidR="00187697" w:rsidRDefault="00187697" w:rsidP="00BB023A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97" w:rsidRPr="00796D03" w:rsidRDefault="00187697">
    <w:pPr>
      <w:pStyle w:val="Pidipagina"/>
      <w:rPr>
        <w:rFonts w:ascii="Verdana" w:hAnsi="Verdana"/>
        <w:sz w:val="20"/>
        <w:szCs w:val="20"/>
      </w:rPr>
    </w:pPr>
  </w:p>
  <w:p w:rsidR="00187697" w:rsidRDefault="001876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284" w:rsidRDefault="00CD1284">
      <w:r>
        <w:separator/>
      </w:r>
    </w:p>
  </w:footnote>
  <w:footnote w:type="continuationSeparator" w:id="0">
    <w:p w:rsidR="00CD1284" w:rsidRDefault="00CD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97" w:rsidRDefault="00226C6B" w:rsidP="00A41D59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2231390" cy="1016635"/>
          <wp:effectExtent l="0" t="0" r="0" b="0"/>
          <wp:docPr id="2" name="Immagine 2" descr="AA_indirizzi_06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_indirizzi_06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697" w:rsidRDefault="00187697" w:rsidP="00BB023A">
    <w:pPr>
      <w:pStyle w:val="Intestazione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97" w:rsidRDefault="00226C6B" w:rsidP="00BB023A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2231390" cy="1016635"/>
          <wp:effectExtent l="0" t="0" r="0" b="0"/>
          <wp:docPr id="1" name="Immagine 1" descr="AA_indirizzi_06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_indirizzi_06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D8739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BC0AE2"/>
    <w:multiLevelType w:val="hybridMultilevel"/>
    <w:tmpl w:val="D758E1A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6184A"/>
    <w:multiLevelType w:val="hybridMultilevel"/>
    <w:tmpl w:val="A842788C"/>
    <w:lvl w:ilvl="0" w:tplc="7550D966">
      <w:start w:val="6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8" w:hanging="360"/>
      </w:pPr>
    </w:lvl>
    <w:lvl w:ilvl="2" w:tplc="0410001B" w:tentative="1">
      <w:start w:val="1"/>
      <w:numFmt w:val="lowerRoman"/>
      <w:lvlText w:val="%3."/>
      <w:lvlJc w:val="right"/>
      <w:pPr>
        <w:ind w:left="2338" w:hanging="180"/>
      </w:pPr>
    </w:lvl>
    <w:lvl w:ilvl="3" w:tplc="0410000F" w:tentative="1">
      <w:start w:val="1"/>
      <w:numFmt w:val="decimal"/>
      <w:lvlText w:val="%4."/>
      <w:lvlJc w:val="left"/>
      <w:pPr>
        <w:ind w:left="3058" w:hanging="360"/>
      </w:pPr>
    </w:lvl>
    <w:lvl w:ilvl="4" w:tplc="04100019" w:tentative="1">
      <w:start w:val="1"/>
      <w:numFmt w:val="lowerLetter"/>
      <w:lvlText w:val="%5."/>
      <w:lvlJc w:val="left"/>
      <w:pPr>
        <w:ind w:left="3778" w:hanging="360"/>
      </w:pPr>
    </w:lvl>
    <w:lvl w:ilvl="5" w:tplc="0410001B" w:tentative="1">
      <w:start w:val="1"/>
      <w:numFmt w:val="lowerRoman"/>
      <w:lvlText w:val="%6."/>
      <w:lvlJc w:val="right"/>
      <w:pPr>
        <w:ind w:left="4498" w:hanging="180"/>
      </w:pPr>
    </w:lvl>
    <w:lvl w:ilvl="6" w:tplc="0410000F" w:tentative="1">
      <w:start w:val="1"/>
      <w:numFmt w:val="decimal"/>
      <w:lvlText w:val="%7."/>
      <w:lvlJc w:val="left"/>
      <w:pPr>
        <w:ind w:left="5218" w:hanging="360"/>
      </w:pPr>
    </w:lvl>
    <w:lvl w:ilvl="7" w:tplc="04100019" w:tentative="1">
      <w:start w:val="1"/>
      <w:numFmt w:val="lowerLetter"/>
      <w:lvlText w:val="%8."/>
      <w:lvlJc w:val="left"/>
      <w:pPr>
        <w:ind w:left="5938" w:hanging="360"/>
      </w:pPr>
    </w:lvl>
    <w:lvl w:ilvl="8" w:tplc="0410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7" w15:restartNumberingAfterBreak="0">
    <w:nsid w:val="15755D4F"/>
    <w:multiLevelType w:val="hybridMultilevel"/>
    <w:tmpl w:val="4590FAE0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1FA7D94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01588"/>
    <w:multiLevelType w:val="hybridMultilevel"/>
    <w:tmpl w:val="6818FDEE"/>
    <w:lvl w:ilvl="0" w:tplc="0410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18B2150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9C55436"/>
    <w:multiLevelType w:val="hybridMultilevel"/>
    <w:tmpl w:val="F4F028FC"/>
    <w:lvl w:ilvl="0" w:tplc="7B5AC4FE">
      <w:start w:val="6"/>
      <w:numFmt w:val="decimal"/>
      <w:lvlText w:val="%1"/>
      <w:lvlJc w:val="left"/>
      <w:pPr>
        <w:ind w:left="720" w:hanging="360"/>
      </w:pPr>
      <w:rPr>
        <w:rFonts w:ascii="Verdana" w:hAnsi="Verdana" w:hint="default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B0C61"/>
    <w:multiLevelType w:val="hybridMultilevel"/>
    <w:tmpl w:val="87D22844"/>
    <w:lvl w:ilvl="0" w:tplc="67A21A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1253"/>
    <w:multiLevelType w:val="hybridMultilevel"/>
    <w:tmpl w:val="4FB6603E"/>
    <w:lvl w:ilvl="0" w:tplc="CB6431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42E63"/>
    <w:multiLevelType w:val="hybridMultilevel"/>
    <w:tmpl w:val="9C04B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8132B"/>
    <w:multiLevelType w:val="hybridMultilevel"/>
    <w:tmpl w:val="4FB6603E"/>
    <w:lvl w:ilvl="0" w:tplc="CB6431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009B4"/>
    <w:multiLevelType w:val="hybridMultilevel"/>
    <w:tmpl w:val="C55E6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88615A"/>
    <w:multiLevelType w:val="hybridMultilevel"/>
    <w:tmpl w:val="05946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9250C1"/>
    <w:multiLevelType w:val="hybridMultilevel"/>
    <w:tmpl w:val="7C16B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62265"/>
    <w:multiLevelType w:val="hybridMultilevel"/>
    <w:tmpl w:val="4FB6603E"/>
    <w:lvl w:ilvl="0" w:tplc="CB6431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D5915"/>
    <w:multiLevelType w:val="hybridMultilevel"/>
    <w:tmpl w:val="F4F028FC"/>
    <w:lvl w:ilvl="0" w:tplc="7B5AC4FE">
      <w:start w:val="6"/>
      <w:numFmt w:val="decimal"/>
      <w:lvlText w:val="%1"/>
      <w:lvlJc w:val="left"/>
      <w:pPr>
        <w:ind w:left="720" w:hanging="360"/>
      </w:pPr>
      <w:rPr>
        <w:rFonts w:ascii="Verdana" w:hAnsi="Verdana" w:hint="default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2209E"/>
    <w:multiLevelType w:val="hybridMultilevel"/>
    <w:tmpl w:val="ED161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B0A57"/>
    <w:multiLevelType w:val="hybridMultilevel"/>
    <w:tmpl w:val="98322D88"/>
    <w:lvl w:ilvl="0" w:tplc="AFFABE9A">
      <w:start w:val="8"/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5432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AAE3CF9"/>
    <w:multiLevelType w:val="hybridMultilevel"/>
    <w:tmpl w:val="1B7E09E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9A6C21"/>
    <w:multiLevelType w:val="hybridMultilevel"/>
    <w:tmpl w:val="94BA1456"/>
    <w:lvl w:ilvl="0" w:tplc="6B8C39BA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313AE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D0311B4"/>
    <w:multiLevelType w:val="hybridMultilevel"/>
    <w:tmpl w:val="C3784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0C94258"/>
    <w:multiLevelType w:val="hybridMultilevel"/>
    <w:tmpl w:val="DC3A1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4831D1"/>
    <w:multiLevelType w:val="hybridMultilevel"/>
    <w:tmpl w:val="F300F972"/>
    <w:lvl w:ilvl="0" w:tplc="C900AF76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60910"/>
    <w:multiLevelType w:val="hybridMultilevel"/>
    <w:tmpl w:val="94BA1456"/>
    <w:lvl w:ilvl="0" w:tplc="6B8C39BA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FB5976"/>
    <w:multiLevelType w:val="hybridMultilevel"/>
    <w:tmpl w:val="EAC4FB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37C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D6754F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13B2D97"/>
    <w:multiLevelType w:val="hybridMultilevel"/>
    <w:tmpl w:val="7096981A"/>
    <w:lvl w:ilvl="0" w:tplc="0410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4" w15:restartNumberingAfterBreak="0">
    <w:nsid w:val="72FC1115"/>
    <w:multiLevelType w:val="hybridMultilevel"/>
    <w:tmpl w:val="329AC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7"/>
  </w:num>
  <w:num w:numId="4">
    <w:abstractNumId w:val="16"/>
  </w:num>
  <w:num w:numId="5">
    <w:abstractNumId w:val="26"/>
  </w:num>
  <w:num w:numId="6">
    <w:abstractNumId w:val="7"/>
  </w:num>
  <w:num w:numId="7">
    <w:abstractNumId w:val="6"/>
  </w:num>
  <w:num w:numId="8">
    <w:abstractNumId w:val="2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12"/>
  </w:num>
  <w:num w:numId="15">
    <w:abstractNumId w:val="14"/>
  </w:num>
  <w:num w:numId="16">
    <w:abstractNumId w:val="18"/>
  </w:num>
  <w:num w:numId="17">
    <w:abstractNumId w:val="10"/>
  </w:num>
  <w:num w:numId="18">
    <w:abstractNumId w:val="19"/>
  </w:num>
  <w:num w:numId="19">
    <w:abstractNumId w:val="22"/>
  </w:num>
  <w:num w:numId="20">
    <w:abstractNumId w:val="31"/>
  </w:num>
  <w:num w:numId="21">
    <w:abstractNumId w:val="11"/>
  </w:num>
  <w:num w:numId="22">
    <w:abstractNumId w:val="32"/>
  </w:num>
  <w:num w:numId="23">
    <w:abstractNumId w:val="25"/>
  </w:num>
  <w:num w:numId="24">
    <w:abstractNumId w:val="9"/>
  </w:num>
  <w:num w:numId="25">
    <w:abstractNumId w:val="4"/>
  </w:num>
  <w:num w:numId="26">
    <w:abstractNumId w:val="23"/>
  </w:num>
  <w:num w:numId="27">
    <w:abstractNumId w:val="20"/>
  </w:num>
  <w:num w:numId="28">
    <w:abstractNumId w:val="30"/>
  </w:num>
  <w:num w:numId="29">
    <w:abstractNumId w:val="34"/>
  </w:num>
  <w:num w:numId="30">
    <w:abstractNumId w:val="13"/>
  </w:num>
  <w:num w:numId="31">
    <w:abstractNumId w:val="24"/>
  </w:num>
  <w:num w:numId="32">
    <w:abstractNumId w:val="29"/>
  </w:num>
  <w:num w:numId="33">
    <w:abstractNumId w:val="21"/>
  </w:num>
  <w:num w:numId="34">
    <w:abstractNumId w:val="3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53"/>
    <w:rsid w:val="00002AC2"/>
    <w:rsid w:val="0001111F"/>
    <w:rsid w:val="000277DE"/>
    <w:rsid w:val="000440E1"/>
    <w:rsid w:val="00045997"/>
    <w:rsid w:val="00055EFC"/>
    <w:rsid w:val="00056B9D"/>
    <w:rsid w:val="00065255"/>
    <w:rsid w:val="00084BE6"/>
    <w:rsid w:val="00084F98"/>
    <w:rsid w:val="00087EF5"/>
    <w:rsid w:val="000909A8"/>
    <w:rsid w:val="00094A51"/>
    <w:rsid w:val="00095A73"/>
    <w:rsid w:val="000A180B"/>
    <w:rsid w:val="000A522D"/>
    <w:rsid w:val="000A7DC2"/>
    <w:rsid w:val="000B1CA7"/>
    <w:rsid w:val="000D7572"/>
    <w:rsid w:val="000E7011"/>
    <w:rsid w:val="00101F7D"/>
    <w:rsid w:val="00106235"/>
    <w:rsid w:val="00123470"/>
    <w:rsid w:val="00124A94"/>
    <w:rsid w:val="00131A66"/>
    <w:rsid w:val="00136757"/>
    <w:rsid w:val="00142F54"/>
    <w:rsid w:val="0014326C"/>
    <w:rsid w:val="001558AC"/>
    <w:rsid w:val="00156CC2"/>
    <w:rsid w:val="00167BAD"/>
    <w:rsid w:val="00175C07"/>
    <w:rsid w:val="0018527B"/>
    <w:rsid w:val="00187697"/>
    <w:rsid w:val="0019254B"/>
    <w:rsid w:val="00194DF4"/>
    <w:rsid w:val="001959C0"/>
    <w:rsid w:val="001A2F68"/>
    <w:rsid w:val="001A5D3E"/>
    <w:rsid w:val="001B3F5C"/>
    <w:rsid w:val="001B56E1"/>
    <w:rsid w:val="001C0673"/>
    <w:rsid w:val="001C4574"/>
    <w:rsid w:val="001C4852"/>
    <w:rsid w:val="001C583C"/>
    <w:rsid w:val="001D60DD"/>
    <w:rsid w:val="0021241B"/>
    <w:rsid w:val="00214929"/>
    <w:rsid w:val="002232BE"/>
    <w:rsid w:val="002264C5"/>
    <w:rsid w:val="00226C6B"/>
    <w:rsid w:val="00226FBD"/>
    <w:rsid w:val="002443FF"/>
    <w:rsid w:val="00244C7C"/>
    <w:rsid w:val="00257A32"/>
    <w:rsid w:val="002607A5"/>
    <w:rsid w:val="002610C1"/>
    <w:rsid w:val="002616B9"/>
    <w:rsid w:val="002620FB"/>
    <w:rsid w:val="00262869"/>
    <w:rsid w:val="0027721E"/>
    <w:rsid w:val="00285397"/>
    <w:rsid w:val="00294E3F"/>
    <w:rsid w:val="00297BF2"/>
    <w:rsid w:val="002A31FC"/>
    <w:rsid w:val="002A77D6"/>
    <w:rsid w:val="002B23C8"/>
    <w:rsid w:val="002B6E17"/>
    <w:rsid w:val="002B7A60"/>
    <w:rsid w:val="002D5F3F"/>
    <w:rsid w:val="002D7886"/>
    <w:rsid w:val="002F4F2A"/>
    <w:rsid w:val="002F5403"/>
    <w:rsid w:val="00300352"/>
    <w:rsid w:val="003017CF"/>
    <w:rsid w:val="00304D4C"/>
    <w:rsid w:val="0031176F"/>
    <w:rsid w:val="0033076C"/>
    <w:rsid w:val="003377A0"/>
    <w:rsid w:val="00340ECD"/>
    <w:rsid w:val="00344515"/>
    <w:rsid w:val="003467E9"/>
    <w:rsid w:val="00351F51"/>
    <w:rsid w:val="00361C86"/>
    <w:rsid w:val="00375F4E"/>
    <w:rsid w:val="00382FED"/>
    <w:rsid w:val="00383BAB"/>
    <w:rsid w:val="003972F9"/>
    <w:rsid w:val="003A6052"/>
    <w:rsid w:val="003B3645"/>
    <w:rsid w:val="003B499E"/>
    <w:rsid w:val="003C3080"/>
    <w:rsid w:val="003D0182"/>
    <w:rsid w:val="003D36D9"/>
    <w:rsid w:val="0040160D"/>
    <w:rsid w:val="00407199"/>
    <w:rsid w:val="0041595C"/>
    <w:rsid w:val="00420CBC"/>
    <w:rsid w:val="00423C8F"/>
    <w:rsid w:val="00440D8F"/>
    <w:rsid w:val="00442CCD"/>
    <w:rsid w:val="00446701"/>
    <w:rsid w:val="00451E1C"/>
    <w:rsid w:val="00460646"/>
    <w:rsid w:val="00467B48"/>
    <w:rsid w:val="0047778C"/>
    <w:rsid w:val="004848C4"/>
    <w:rsid w:val="00491B1B"/>
    <w:rsid w:val="00495033"/>
    <w:rsid w:val="00497ECA"/>
    <w:rsid w:val="004C0A98"/>
    <w:rsid w:val="004C0C8D"/>
    <w:rsid w:val="004C2D0E"/>
    <w:rsid w:val="004C506B"/>
    <w:rsid w:val="004C7A90"/>
    <w:rsid w:val="004C7F1F"/>
    <w:rsid w:val="004D0DA0"/>
    <w:rsid w:val="004E138B"/>
    <w:rsid w:val="004F7A35"/>
    <w:rsid w:val="00503190"/>
    <w:rsid w:val="005137A2"/>
    <w:rsid w:val="00515A5A"/>
    <w:rsid w:val="00542493"/>
    <w:rsid w:val="005510A8"/>
    <w:rsid w:val="0056498A"/>
    <w:rsid w:val="00564F43"/>
    <w:rsid w:val="00573FDB"/>
    <w:rsid w:val="00581689"/>
    <w:rsid w:val="005846B3"/>
    <w:rsid w:val="005850D2"/>
    <w:rsid w:val="0058607D"/>
    <w:rsid w:val="00586262"/>
    <w:rsid w:val="005A47E6"/>
    <w:rsid w:val="005A6DC3"/>
    <w:rsid w:val="005B082E"/>
    <w:rsid w:val="005C1D3F"/>
    <w:rsid w:val="005E2E32"/>
    <w:rsid w:val="005E4C97"/>
    <w:rsid w:val="005E6F64"/>
    <w:rsid w:val="005F5B0B"/>
    <w:rsid w:val="005F7F24"/>
    <w:rsid w:val="00600ECD"/>
    <w:rsid w:val="0060204B"/>
    <w:rsid w:val="0062131B"/>
    <w:rsid w:val="00632BEE"/>
    <w:rsid w:val="00633EEF"/>
    <w:rsid w:val="006350C9"/>
    <w:rsid w:val="006361F8"/>
    <w:rsid w:val="00645007"/>
    <w:rsid w:val="00646F2C"/>
    <w:rsid w:val="006516D7"/>
    <w:rsid w:val="0065238B"/>
    <w:rsid w:val="00655530"/>
    <w:rsid w:val="006601CC"/>
    <w:rsid w:val="00660CE9"/>
    <w:rsid w:val="006613CB"/>
    <w:rsid w:val="0066496D"/>
    <w:rsid w:val="00681175"/>
    <w:rsid w:val="00693AB5"/>
    <w:rsid w:val="00693FFB"/>
    <w:rsid w:val="00697135"/>
    <w:rsid w:val="006A3610"/>
    <w:rsid w:val="006A5B8E"/>
    <w:rsid w:val="006B4F8A"/>
    <w:rsid w:val="006C0023"/>
    <w:rsid w:val="006C41EE"/>
    <w:rsid w:val="006C4D74"/>
    <w:rsid w:val="006C65F5"/>
    <w:rsid w:val="006C7BAC"/>
    <w:rsid w:val="006D042F"/>
    <w:rsid w:val="006E6CD4"/>
    <w:rsid w:val="006F0F3C"/>
    <w:rsid w:val="006F2B3E"/>
    <w:rsid w:val="006F5386"/>
    <w:rsid w:val="0070122A"/>
    <w:rsid w:val="00705D3F"/>
    <w:rsid w:val="00710511"/>
    <w:rsid w:val="0071304C"/>
    <w:rsid w:val="00717B16"/>
    <w:rsid w:val="00721317"/>
    <w:rsid w:val="007219EA"/>
    <w:rsid w:val="00725E5E"/>
    <w:rsid w:val="007302C6"/>
    <w:rsid w:val="00730F4E"/>
    <w:rsid w:val="007314C3"/>
    <w:rsid w:val="007332AB"/>
    <w:rsid w:val="00744BD6"/>
    <w:rsid w:val="0076436D"/>
    <w:rsid w:val="00764B33"/>
    <w:rsid w:val="0076666E"/>
    <w:rsid w:val="0077739C"/>
    <w:rsid w:val="00780646"/>
    <w:rsid w:val="007903EB"/>
    <w:rsid w:val="00796D03"/>
    <w:rsid w:val="007A6E9F"/>
    <w:rsid w:val="007B03A5"/>
    <w:rsid w:val="007B3C94"/>
    <w:rsid w:val="007B7BEC"/>
    <w:rsid w:val="007C1896"/>
    <w:rsid w:val="007D5643"/>
    <w:rsid w:val="007D5814"/>
    <w:rsid w:val="007D586A"/>
    <w:rsid w:val="007E1616"/>
    <w:rsid w:val="007E732B"/>
    <w:rsid w:val="007F2CD4"/>
    <w:rsid w:val="00806051"/>
    <w:rsid w:val="00827892"/>
    <w:rsid w:val="008279CB"/>
    <w:rsid w:val="00831348"/>
    <w:rsid w:val="0083143D"/>
    <w:rsid w:val="00834790"/>
    <w:rsid w:val="00835443"/>
    <w:rsid w:val="008376A4"/>
    <w:rsid w:val="00844639"/>
    <w:rsid w:val="00860A14"/>
    <w:rsid w:val="00864C35"/>
    <w:rsid w:val="008650B6"/>
    <w:rsid w:val="00876011"/>
    <w:rsid w:val="008903E7"/>
    <w:rsid w:val="008A1B60"/>
    <w:rsid w:val="008A2D9F"/>
    <w:rsid w:val="008A5A81"/>
    <w:rsid w:val="008B56A2"/>
    <w:rsid w:val="008D65C7"/>
    <w:rsid w:val="008E339D"/>
    <w:rsid w:val="008E6065"/>
    <w:rsid w:val="008F41C9"/>
    <w:rsid w:val="00904852"/>
    <w:rsid w:val="00904982"/>
    <w:rsid w:val="009102FC"/>
    <w:rsid w:val="00923E56"/>
    <w:rsid w:val="009253CA"/>
    <w:rsid w:val="00925BDD"/>
    <w:rsid w:val="00931644"/>
    <w:rsid w:val="00934773"/>
    <w:rsid w:val="009413F0"/>
    <w:rsid w:val="00941C93"/>
    <w:rsid w:val="009449C8"/>
    <w:rsid w:val="00957A59"/>
    <w:rsid w:val="00972BAD"/>
    <w:rsid w:val="00980180"/>
    <w:rsid w:val="009851F9"/>
    <w:rsid w:val="00995545"/>
    <w:rsid w:val="0099694E"/>
    <w:rsid w:val="0099764A"/>
    <w:rsid w:val="009A0A82"/>
    <w:rsid w:val="009A4130"/>
    <w:rsid w:val="009B0CB3"/>
    <w:rsid w:val="009C027A"/>
    <w:rsid w:val="009C62F4"/>
    <w:rsid w:val="009D3216"/>
    <w:rsid w:val="009D321B"/>
    <w:rsid w:val="009E18D1"/>
    <w:rsid w:val="009E6201"/>
    <w:rsid w:val="009E7C27"/>
    <w:rsid w:val="00A03C62"/>
    <w:rsid w:val="00A04FA0"/>
    <w:rsid w:val="00A15A1B"/>
    <w:rsid w:val="00A21518"/>
    <w:rsid w:val="00A21BD1"/>
    <w:rsid w:val="00A323F6"/>
    <w:rsid w:val="00A34370"/>
    <w:rsid w:val="00A35F5C"/>
    <w:rsid w:val="00A37B45"/>
    <w:rsid w:val="00A41D59"/>
    <w:rsid w:val="00A52892"/>
    <w:rsid w:val="00A733C5"/>
    <w:rsid w:val="00A7425A"/>
    <w:rsid w:val="00A76E4B"/>
    <w:rsid w:val="00A82363"/>
    <w:rsid w:val="00A859B5"/>
    <w:rsid w:val="00AB4224"/>
    <w:rsid w:val="00AB4620"/>
    <w:rsid w:val="00AB746A"/>
    <w:rsid w:val="00AC14D8"/>
    <w:rsid w:val="00AC46C4"/>
    <w:rsid w:val="00AC676A"/>
    <w:rsid w:val="00AD33F1"/>
    <w:rsid w:val="00AD7285"/>
    <w:rsid w:val="00B121D3"/>
    <w:rsid w:val="00B142C7"/>
    <w:rsid w:val="00B15BFE"/>
    <w:rsid w:val="00B16C85"/>
    <w:rsid w:val="00B30D5F"/>
    <w:rsid w:val="00B33174"/>
    <w:rsid w:val="00B36C0C"/>
    <w:rsid w:val="00B3746C"/>
    <w:rsid w:val="00B425DD"/>
    <w:rsid w:val="00B435EE"/>
    <w:rsid w:val="00B45436"/>
    <w:rsid w:val="00B50680"/>
    <w:rsid w:val="00B77676"/>
    <w:rsid w:val="00B93092"/>
    <w:rsid w:val="00BA2A69"/>
    <w:rsid w:val="00BA5D53"/>
    <w:rsid w:val="00BB023A"/>
    <w:rsid w:val="00BB74D7"/>
    <w:rsid w:val="00BC16FC"/>
    <w:rsid w:val="00BC3C55"/>
    <w:rsid w:val="00BC77B2"/>
    <w:rsid w:val="00BF47C3"/>
    <w:rsid w:val="00BF69E4"/>
    <w:rsid w:val="00BF6A41"/>
    <w:rsid w:val="00C00544"/>
    <w:rsid w:val="00C030A6"/>
    <w:rsid w:val="00C10E91"/>
    <w:rsid w:val="00C12915"/>
    <w:rsid w:val="00C13BA9"/>
    <w:rsid w:val="00C14F67"/>
    <w:rsid w:val="00C16E3B"/>
    <w:rsid w:val="00C2181D"/>
    <w:rsid w:val="00C2269E"/>
    <w:rsid w:val="00C24FAB"/>
    <w:rsid w:val="00C337DE"/>
    <w:rsid w:val="00C47ECE"/>
    <w:rsid w:val="00C54948"/>
    <w:rsid w:val="00C667C3"/>
    <w:rsid w:val="00C671E8"/>
    <w:rsid w:val="00C761EF"/>
    <w:rsid w:val="00C82E4B"/>
    <w:rsid w:val="00C87B0A"/>
    <w:rsid w:val="00C940BA"/>
    <w:rsid w:val="00C94903"/>
    <w:rsid w:val="00CA6D48"/>
    <w:rsid w:val="00CA75C2"/>
    <w:rsid w:val="00CB69CA"/>
    <w:rsid w:val="00CD1284"/>
    <w:rsid w:val="00CD4140"/>
    <w:rsid w:val="00CF0ACE"/>
    <w:rsid w:val="00CF1FD9"/>
    <w:rsid w:val="00CF28BE"/>
    <w:rsid w:val="00D05864"/>
    <w:rsid w:val="00D13784"/>
    <w:rsid w:val="00D22F9B"/>
    <w:rsid w:val="00D27C89"/>
    <w:rsid w:val="00D44EB2"/>
    <w:rsid w:val="00D676A8"/>
    <w:rsid w:val="00D72CAA"/>
    <w:rsid w:val="00D94EDC"/>
    <w:rsid w:val="00DA388C"/>
    <w:rsid w:val="00DC1A5A"/>
    <w:rsid w:val="00DC3179"/>
    <w:rsid w:val="00DE57A9"/>
    <w:rsid w:val="00DF2475"/>
    <w:rsid w:val="00E01118"/>
    <w:rsid w:val="00E01CC9"/>
    <w:rsid w:val="00E03733"/>
    <w:rsid w:val="00E04FFD"/>
    <w:rsid w:val="00E11011"/>
    <w:rsid w:val="00E229FD"/>
    <w:rsid w:val="00E336AE"/>
    <w:rsid w:val="00E34D4D"/>
    <w:rsid w:val="00E52DE8"/>
    <w:rsid w:val="00E650B7"/>
    <w:rsid w:val="00E709CF"/>
    <w:rsid w:val="00E906E5"/>
    <w:rsid w:val="00EB6CFD"/>
    <w:rsid w:val="00EC25C1"/>
    <w:rsid w:val="00EF2884"/>
    <w:rsid w:val="00F078FD"/>
    <w:rsid w:val="00F21796"/>
    <w:rsid w:val="00F27FCF"/>
    <w:rsid w:val="00F437BB"/>
    <w:rsid w:val="00F43803"/>
    <w:rsid w:val="00F504E3"/>
    <w:rsid w:val="00F54F59"/>
    <w:rsid w:val="00F72203"/>
    <w:rsid w:val="00F82F68"/>
    <w:rsid w:val="00F8331B"/>
    <w:rsid w:val="00F8449D"/>
    <w:rsid w:val="00FA1C58"/>
    <w:rsid w:val="00FA7D94"/>
    <w:rsid w:val="00FC1667"/>
    <w:rsid w:val="00FC47DD"/>
    <w:rsid w:val="00FC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914FAC53-6414-44CE-A8BD-FC927CD1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A5D53"/>
    <w:pPr>
      <w:keepNext/>
      <w:outlineLvl w:val="0"/>
    </w:pPr>
    <w:rPr>
      <w:b/>
      <w:bCs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4F78B8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semiHidden/>
    <w:rsid w:val="004F78B8"/>
    <w:pPr>
      <w:tabs>
        <w:tab w:val="center" w:pos="4819"/>
        <w:tab w:val="right" w:pos="9638"/>
      </w:tabs>
    </w:pPr>
  </w:style>
  <w:style w:type="paragraph" w:styleId="Data">
    <w:name w:val="Date"/>
    <w:basedOn w:val="Corpotesto"/>
    <w:next w:val="Corpotesto"/>
    <w:rsid w:val="006A572F"/>
    <w:pPr>
      <w:spacing w:after="480"/>
    </w:pPr>
    <w:rPr>
      <w:rFonts w:ascii="Garamond" w:hAnsi="Garamond"/>
      <w:snapToGrid w:val="0"/>
      <w:sz w:val="22"/>
      <w:szCs w:val="22"/>
      <w:lang w:val="en-US" w:eastAsia="en-US"/>
    </w:rPr>
  </w:style>
  <w:style w:type="paragraph" w:customStyle="1" w:styleId="InsideAddressName">
    <w:name w:val="Inside Address Name"/>
    <w:basedOn w:val="InsideAddress"/>
    <w:rsid w:val="006A572F"/>
    <w:pPr>
      <w:keepNext/>
    </w:pPr>
    <w:rPr>
      <w:b/>
      <w:bCs/>
    </w:rPr>
  </w:style>
  <w:style w:type="paragraph" w:customStyle="1" w:styleId="InsideAddress">
    <w:name w:val="Inside Address"/>
    <w:basedOn w:val="Corpotesto"/>
    <w:rsid w:val="006A572F"/>
    <w:pPr>
      <w:widowControl w:val="0"/>
      <w:spacing w:after="0"/>
    </w:pPr>
    <w:rPr>
      <w:rFonts w:ascii="Garamond" w:hAnsi="Garamond"/>
      <w:snapToGrid w:val="0"/>
      <w:kern w:val="28"/>
      <w:sz w:val="22"/>
      <w:szCs w:val="22"/>
      <w:lang w:val="en-US" w:eastAsia="en-US"/>
    </w:rPr>
  </w:style>
  <w:style w:type="paragraph" w:styleId="Formuladiapertura">
    <w:name w:val="Salutation"/>
    <w:basedOn w:val="Corpotesto"/>
    <w:next w:val="Normale"/>
    <w:rsid w:val="006A572F"/>
    <w:pPr>
      <w:widowControl w:val="0"/>
      <w:spacing w:before="480" w:after="200"/>
    </w:pPr>
    <w:rPr>
      <w:rFonts w:ascii="Garamond" w:hAnsi="Garamond"/>
      <w:snapToGrid w:val="0"/>
      <w:kern w:val="28"/>
      <w:sz w:val="22"/>
      <w:szCs w:val="22"/>
      <w:lang w:val="en-US" w:eastAsia="en-US"/>
    </w:rPr>
  </w:style>
  <w:style w:type="paragraph" w:styleId="Formuladichiusura">
    <w:name w:val="Closing"/>
    <w:basedOn w:val="Corpotesto"/>
    <w:rsid w:val="006A572F"/>
    <w:pPr>
      <w:widowControl w:val="0"/>
      <w:spacing w:after="200"/>
    </w:pPr>
    <w:rPr>
      <w:rFonts w:ascii="Garamond" w:hAnsi="Garamond"/>
      <w:snapToGrid w:val="0"/>
      <w:kern w:val="28"/>
      <w:sz w:val="22"/>
      <w:szCs w:val="22"/>
      <w:lang w:val="en-US" w:eastAsia="en-US"/>
    </w:rPr>
  </w:style>
  <w:style w:type="paragraph" w:customStyle="1" w:styleId="Instructions">
    <w:name w:val="Instructions"/>
    <w:basedOn w:val="Normale"/>
    <w:rsid w:val="006A572F"/>
    <w:pPr>
      <w:spacing w:line="220" w:lineRule="exact"/>
    </w:pPr>
    <w:rPr>
      <w:rFonts w:ascii="Lucida Sans" w:hAnsi="Lucida Sans"/>
      <w:snapToGrid w:val="0"/>
      <w:color w:val="000080"/>
      <w:sz w:val="18"/>
      <w:szCs w:val="18"/>
      <w:lang w:val="en-US" w:eastAsia="en-US"/>
    </w:rPr>
  </w:style>
  <w:style w:type="paragraph" w:customStyle="1" w:styleId="BodyTextInstructions">
    <w:name w:val="Body Text Instructions"/>
    <w:basedOn w:val="Corpotesto"/>
    <w:rsid w:val="006A572F"/>
    <w:pPr>
      <w:spacing w:after="180"/>
    </w:pPr>
    <w:rPr>
      <w:rFonts w:ascii="Garamond" w:hAnsi="Garamond"/>
      <w:snapToGrid w:val="0"/>
      <w:sz w:val="22"/>
      <w:szCs w:val="22"/>
      <w:lang w:val="en-US" w:eastAsia="en-US"/>
    </w:rPr>
  </w:style>
  <w:style w:type="paragraph" w:styleId="Corpotesto">
    <w:name w:val="Body Text"/>
    <w:basedOn w:val="Normale"/>
    <w:rsid w:val="006A572F"/>
    <w:pPr>
      <w:spacing w:after="120"/>
    </w:pPr>
  </w:style>
  <w:style w:type="character" w:customStyle="1" w:styleId="Titolo1Carattere">
    <w:name w:val="Titolo 1 Carattere"/>
    <w:link w:val="Titolo1"/>
    <w:rsid w:val="00BA5D53"/>
    <w:rPr>
      <w:rFonts w:ascii="Arial" w:hAnsi="Arial" w:cs="Arial"/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BA5D53"/>
    <w:pPr>
      <w:jc w:val="center"/>
    </w:pPr>
    <w:rPr>
      <w:b/>
      <w:bCs/>
      <w:lang w:val="x-none" w:eastAsia="x-none"/>
    </w:rPr>
  </w:style>
  <w:style w:type="character" w:customStyle="1" w:styleId="TitoloCarattere">
    <w:name w:val="Titolo Carattere"/>
    <w:link w:val="Titolo"/>
    <w:rsid w:val="00BA5D53"/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796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21796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E6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321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030A6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C030A6"/>
    <w:rPr>
      <w:rFonts w:ascii="Arial" w:hAnsi="Arial"/>
      <w:sz w:val="16"/>
      <w:szCs w:val="16"/>
    </w:rPr>
  </w:style>
  <w:style w:type="character" w:customStyle="1" w:styleId="IntestazioneCarattere">
    <w:name w:val="Intestazione Carattere"/>
    <w:link w:val="Intestazione"/>
    <w:rsid w:val="00C030A6"/>
    <w:rPr>
      <w:rFonts w:ascii="Arial" w:hAnsi="Arial"/>
      <w:sz w:val="24"/>
      <w:szCs w:val="24"/>
    </w:rPr>
  </w:style>
  <w:style w:type="paragraph" w:styleId="Nessunaspaziatura">
    <w:name w:val="No Spacing"/>
    <w:uiPriority w:val="1"/>
    <w:qFormat/>
    <w:rsid w:val="00A859B5"/>
    <w:rPr>
      <w:rFonts w:ascii="Arial" w:hAnsi="Arial"/>
      <w:sz w:val="24"/>
      <w:szCs w:val="24"/>
    </w:rPr>
  </w:style>
  <w:style w:type="paragraph" w:customStyle="1" w:styleId="Contenutotabella">
    <w:name w:val="Contenuto tabella"/>
    <w:basedOn w:val="Normale"/>
    <w:rsid w:val="006516D7"/>
    <w:pPr>
      <w:widowControl w:val="0"/>
      <w:suppressLineNumbers/>
      <w:suppressAutoHyphens/>
    </w:pPr>
    <w:rPr>
      <w:rFonts w:ascii="Times New Roman" w:eastAsia="SimSun" w:hAnsi="Times New Roman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pippo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Pippo Pluto</dc:creator>
  <cp:keywords/>
  <cp:lastModifiedBy>Utente5</cp:lastModifiedBy>
  <cp:revision>2</cp:revision>
  <cp:lastPrinted>2016-10-26T10:30:00Z</cp:lastPrinted>
  <dcterms:created xsi:type="dcterms:W3CDTF">2018-04-03T12:34:00Z</dcterms:created>
  <dcterms:modified xsi:type="dcterms:W3CDTF">2018-04-03T12:34:00Z</dcterms:modified>
</cp:coreProperties>
</file>